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6A3455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6A3455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A3455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6A345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6A3455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6A3455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6A345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6A3455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6A3455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6A3455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Pr="006A3455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044D1" w:rsidRDefault="00C044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044D1" w:rsidRPr="006A3455" w:rsidRDefault="00C044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6A3455">
        <w:rPr>
          <w:rFonts w:ascii="Tahoma" w:hAnsi="Tahoma" w:cs="Tahoma"/>
          <w:b/>
          <w:bCs/>
          <w:color w:val="auto"/>
          <w:sz w:val="20"/>
        </w:rPr>
        <w:lastRenderedPageBreak/>
        <w:t>Załącznik Nr 3 do SIWZ - F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6A3455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6A3455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6A3455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Pełnomocnik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OFERTA </w:t>
      </w: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w przetargu nieograniczonym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  <w:t>Zamawiający :</w:t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color w:val="auto"/>
        </w:rPr>
        <w:t xml:space="preserve">Gmina Nysa </w:t>
      </w:r>
    </w:p>
    <w:p w:rsidR="00992BDA" w:rsidRPr="006A3455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A3455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9A2E09" w:rsidRPr="009A2E09" w:rsidRDefault="00992BDA" w:rsidP="009A2E09">
      <w:pPr>
        <w:shd w:val="clear" w:color="auto" w:fill="FFFFFF"/>
        <w:jc w:val="center"/>
        <w:rPr>
          <w:rFonts w:ascii="Tahoma" w:hAnsi="Tahoma" w:cs="Tahoma"/>
          <w:b/>
          <w:i/>
          <w:sz w:val="24"/>
          <w:szCs w:val="24"/>
        </w:rPr>
      </w:pPr>
      <w:r w:rsidRPr="009A2E09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9A2E09">
        <w:rPr>
          <w:rFonts w:ascii="Tahoma" w:hAnsi="Tahoma" w:cs="Tahoma"/>
          <w:b/>
          <w:sz w:val="24"/>
          <w:szCs w:val="24"/>
        </w:rPr>
        <w:t xml:space="preserve"> </w:t>
      </w:r>
      <w:r w:rsidR="00E2573C" w:rsidRPr="009A2E09">
        <w:rPr>
          <w:rFonts w:ascii="Tahoma" w:hAnsi="Tahoma" w:cs="Tahoma"/>
          <w:b/>
          <w:sz w:val="24"/>
          <w:szCs w:val="24"/>
        </w:rPr>
        <w:t>„</w:t>
      </w:r>
      <w:r w:rsidR="009A2E09" w:rsidRPr="009A2E09">
        <w:rPr>
          <w:rFonts w:ascii="Tahoma" w:hAnsi="Tahoma" w:cs="Tahoma"/>
          <w:b/>
          <w:i/>
          <w:sz w:val="24"/>
          <w:szCs w:val="24"/>
        </w:rPr>
        <w:t>Uzbrojenie terenów inwestycyjnych po byłym terenie FSD w Nysie</w:t>
      </w:r>
      <w:r w:rsidR="00350E2B">
        <w:rPr>
          <w:rFonts w:ascii="Tahoma" w:hAnsi="Tahoma" w:cs="Tahoma"/>
          <w:b/>
          <w:i/>
          <w:sz w:val="24"/>
          <w:szCs w:val="24"/>
        </w:rPr>
        <w:t>”.</w:t>
      </w:r>
    </w:p>
    <w:p w:rsidR="009A2E09" w:rsidRDefault="009A2E09" w:rsidP="009A2E09"/>
    <w:p w:rsidR="009A2E09" w:rsidRPr="009A2E09" w:rsidRDefault="009A2E09" w:rsidP="00992BD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</w:p>
    <w:p w:rsidR="00992BDA" w:rsidRPr="009A2E09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2"/>
          <w:szCs w:val="22"/>
        </w:rPr>
      </w:pPr>
      <w:r w:rsidRPr="009A2E09">
        <w:rPr>
          <w:rFonts w:ascii="Tahoma" w:hAnsi="Tahoma" w:cs="Tahoma"/>
          <w:color w:val="auto"/>
          <w:sz w:val="22"/>
          <w:szCs w:val="22"/>
        </w:rPr>
        <w:t xml:space="preserve">Za realizację </w:t>
      </w:r>
      <w:r w:rsidR="00CE2376" w:rsidRPr="009A2E09">
        <w:rPr>
          <w:rFonts w:ascii="Tahoma" w:hAnsi="Tahoma" w:cs="Tahoma"/>
          <w:color w:val="auto"/>
          <w:sz w:val="22"/>
          <w:szCs w:val="22"/>
        </w:rPr>
        <w:t xml:space="preserve">całości przedmiotu zamówienia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oferujemy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 xml:space="preserve">cenę brutto : 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...........................................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>zł</w:t>
      </w:r>
    </w:p>
    <w:p w:rsidR="00992BDA" w:rsidRPr="009A2E09" w:rsidRDefault="00992BDA" w:rsidP="00992BDA">
      <w:pPr>
        <w:pStyle w:val="Nagwek"/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 xml:space="preserve">słownie............................................................................................................................ złotych. </w:t>
      </w: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>w tym podatek VAT ................ % tj. .............................................. zł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Na cenę ofertową brutto składa się : </w:t>
      </w: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E2376" w:rsidRDefault="00CE2376" w:rsidP="00CE2376">
      <w:pPr>
        <w:pStyle w:val="Tekstpodstawowy"/>
        <w:numPr>
          <w:ilvl w:val="3"/>
          <w:numId w:val="2"/>
        </w:numPr>
        <w:tabs>
          <w:tab w:val="clear" w:pos="2880"/>
        </w:tabs>
        <w:spacing w:after="0"/>
        <w:ind w:left="993" w:hanging="99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wynagrodzenie za wykonanie dokumentacji projektowej : ………………………………………………… zł brutto </w:t>
      </w:r>
    </w:p>
    <w:p w:rsidR="009A2E09" w:rsidRDefault="009A2E09" w:rsidP="00CE2376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</w:p>
    <w:p w:rsidR="00CE2376" w:rsidRPr="006A3455" w:rsidRDefault="00CE2376" w:rsidP="00CE2376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</w:t>
      </w:r>
      <w:r w:rsidRPr="006A3455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 złotych. </w:t>
      </w:r>
    </w:p>
    <w:p w:rsidR="009A2E09" w:rsidRDefault="009A2E09" w:rsidP="00CE2376">
      <w:pPr>
        <w:ind w:left="273" w:firstLine="720"/>
        <w:rPr>
          <w:rFonts w:ascii="Tahoma" w:hAnsi="Tahoma" w:cs="Tahoma"/>
        </w:rPr>
      </w:pPr>
    </w:p>
    <w:p w:rsidR="00CE2376" w:rsidRPr="00CE2376" w:rsidRDefault="00CE2376" w:rsidP="00CE2376">
      <w:pPr>
        <w:ind w:left="273" w:firstLine="720"/>
        <w:rPr>
          <w:rFonts w:ascii="Tahoma" w:hAnsi="Tahoma" w:cs="Tahoma"/>
        </w:rPr>
      </w:pPr>
      <w:r w:rsidRPr="00CE2376">
        <w:rPr>
          <w:rFonts w:ascii="Tahoma" w:hAnsi="Tahoma" w:cs="Tahoma"/>
        </w:rPr>
        <w:t>w tym podatek VAT ................ % tj. .............................................. zł</w:t>
      </w:r>
    </w:p>
    <w:p w:rsidR="00CE2376" w:rsidRDefault="00CE2376" w:rsidP="00CE2376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CE2376" w:rsidRDefault="00CE2376" w:rsidP="00CE2376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9A2E09" w:rsidRDefault="00CE2376" w:rsidP="009A2E09">
      <w:pPr>
        <w:pStyle w:val="Tekstpodstawowy"/>
        <w:numPr>
          <w:ilvl w:val="3"/>
          <w:numId w:val="2"/>
        </w:numPr>
        <w:tabs>
          <w:tab w:val="clear" w:pos="2880"/>
        </w:tabs>
        <w:spacing w:after="0"/>
        <w:ind w:left="993" w:hanging="99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wynagrodzenie za wykonanie </w:t>
      </w:r>
      <w:r w:rsidR="009A2E09">
        <w:rPr>
          <w:rFonts w:ascii="Tahoma" w:hAnsi="Tahoma" w:cs="Tahoma"/>
          <w:color w:val="auto"/>
          <w:sz w:val="20"/>
        </w:rPr>
        <w:t>robót budowlanych</w:t>
      </w:r>
      <w:r>
        <w:rPr>
          <w:rFonts w:ascii="Tahoma" w:hAnsi="Tahoma" w:cs="Tahoma"/>
          <w:color w:val="auto"/>
          <w:sz w:val="20"/>
        </w:rPr>
        <w:t>:</w:t>
      </w:r>
      <w:r w:rsidR="009A2E09">
        <w:rPr>
          <w:rFonts w:ascii="Tahoma" w:hAnsi="Tahoma" w:cs="Tahoma"/>
          <w:color w:val="auto"/>
          <w:sz w:val="20"/>
        </w:rPr>
        <w:t xml:space="preserve"> ………………………………………………… zł brutto </w:t>
      </w:r>
    </w:p>
    <w:p w:rsidR="009A2E09" w:rsidRDefault="009A2E09" w:rsidP="009A2E09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</w:p>
    <w:p w:rsidR="009A2E09" w:rsidRPr="006A3455" w:rsidRDefault="009A2E09" w:rsidP="009A2E09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</w:t>
      </w:r>
      <w:r w:rsidRPr="006A3455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 złotych. </w:t>
      </w:r>
    </w:p>
    <w:p w:rsidR="009A2E09" w:rsidRDefault="009A2E09" w:rsidP="009A2E09">
      <w:pPr>
        <w:ind w:left="273" w:firstLine="720"/>
        <w:rPr>
          <w:rFonts w:ascii="Tahoma" w:hAnsi="Tahoma" w:cs="Tahoma"/>
        </w:rPr>
      </w:pPr>
    </w:p>
    <w:p w:rsidR="009A2E09" w:rsidRPr="00CE2376" w:rsidRDefault="009A2E09" w:rsidP="009A2E09">
      <w:pPr>
        <w:ind w:left="273" w:firstLine="720"/>
        <w:rPr>
          <w:rFonts w:ascii="Tahoma" w:hAnsi="Tahoma" w:cs="Tahoma"/>
        </w:rPr>
      </w:pPr>
      <w:r w:rsidRPr="00CE2376">
        <w:rPr>
          <w:rFonts w:ascii="Tahoma" w:hAnsi="Tahoma" w:cs="Tahoma"/>
        </w:rPr>
        <w:t>w tym podatek VAT ................ % tj. .............................................. zł</w:t>
      </w:r>
    </w:p>
    <w:p w:rsidR="00CE2376" w:rsidRDefault="00CE2376" w:rsidP="009A2E09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CE2376" w:rsidRDefault="00CE2376" w:rsidP="00CE2376">
      <w:pPr>
        <w:pStyle w:val="Tekstpodstawowy"/>
        <w:spacing w:after="0"/>
        <w:ind w:left="2880"/>
        <w:rPr>
          <w:rFonts w:ascii="Tahoma" w:hAnsi="Tahoma" w:cs="Tahoma"/>
          <w:color w:val="auto"/>
          <w:sz w:val="20"/>
        </w:rPr>
      </w:pPr>
    </w:p>
    <w:p w:rsidR="00C661A0" w:rsidRPr="006A3455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A3455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Pr="006A3455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Oświadczamy, że </w:t>
      </w:r>
      <w:r w:rsidRPr="006A3455">
        <w:rPr>
          <w:rFonts w:ascii="Tahoma" w:hAnsi="Tahoma" w:cs="Tahoma"/>
          <w:b/>
        </w:rPr>
        <w:t>okres gwarancji</w:t>
      </w:r>
      <w:r w:rsidRPr="006A3455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 xml:space="preserve">będzie wynosił ……………………….. miesięcy licząc od daty odbioru końcowego </w:t>
      </w:r>
      <w:r w:rsidRPr="006A3455">
        <w:rPr>
          <w:rFonts w:ascii="Tahoma" w:hAnsi="Tahoma" w:cs="Tahoma"/>
          <w:i/>
        </w:rPr>
        <w:t>(wymagany okres gwarancji min.36 miesięcy, maksymalny 60 miesięcy).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Składamy niniejszą ofertę :  w imieniu własnym</w:t>
      </w:r>
      <w:r w:rsidRPr="006A3455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A3455">
        <w:rPr>
          <w:rFonts w:ascii="Tahoma" w:hAnsi="Tahoma" w:cs="Tahoma"/>
        </w:rPr>
        <w:t>/ jako Wykonawcy wspólnie ubiegający  się o udzielenie zamówienia</w:t>
      </w:r>
      <w:r w:rsidRPr="006A3455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A3455">
        <w:rPr>
          <w:rFonts w:ascii="Tahoma" w:hAnsi="Tahoma" w:cs="Tahoma"/>
        </w:rPr>
        <w:t xml:space="preserve">.  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Wykonawca informuje, że (</w:t>
      </w:r>
      <w:r w:rsidRPr="006A3455">
        <w:rPr>
          <w:rFonts w:ascii="Tahoma" w:hAnsi="Tahoma" w:cs="Tahoma"/>
          <w:i/>
        </w:rPr>
        <w:t>zaznaczyć właściwe</w:t>
      </w:r>
      <w:r w:rsidRPr="006A3455">
        <w:rPr>
          <w:rFonts w:ascii="Tahoma" w:hAnsi="Tahoma" w:cs="Tahoma"/>
        </w:rPr>
        <w:t>)</w:t>
      </w:r>
    </w:p>
    <w:p w:rsidR="00992BDA" w:rsidRPr="006A3455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eastAsia="MS Gothic" w:hAnsi="Tahoma" w:cs="Tahoma"/>
          <w:sz w:val="32"/>
          <w:szCs w:val="32"/>
        </w:rPr>
        <w:tab/>
      </w:r>
      <w:r w:rsidRPr="006A3455">
        <w:rPr>
          <w:rFonts w:ascii="Tahoma" w:hAnsi="Tahoma" w:cs="Tahoma"/>
        </w:rPr>
        <w:t xml:space="preserve">wybór oferty </w:t>
      </w:r>
      <w:r w:rsidRPr="006A3455">
        <w:rPr>
          <w:rFonts w:ascii="Tahoma" w:hAnsi="Tahoma" w:cs="Tahoma"/>
          <w:b/>
        </w:rPr>
        <w:t>nie będzie</w:t>
      </w:r>
      <w:r w:rsidRPr="006A3455">
        <w:rPr>
          <w:rFonts w:ascii="Tahoma" w:hAnsi="Tahoma" w:cs="Tahoma"/>
        </w:rPr>
        <w:t xml:space="preserve"> prowadzić do powstania u Zamawiającego obowiązku podatkowego,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</w:rPr>
        <w:tab/>
        <w:t xml:space="preserve">wybór oferty </w:t>
      </w:r>
      <w:r w:rsidRPr="006A3455">
        <w:rPr>
          <w:rFonts w:ascii="Tahoma" w:hAnsi="Tahoma" w:cs="Tahoma"/>
          <w:b/>
        </w:rPr>
        <w:t>będzie</w:t>
      </w:r>
      <w:r w:rsidRPr="006A3455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6A3455" w:rsidRDefault="00992BDA" w:rsidP="00992BDA">
      <w:pPr>
        <w:ind w:left="567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6A3455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>*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ab/>
        <w:t>-</w:t>
      </w:r>
      <w:r w:rsidRPr="006A3455">
        <w:rPr>
          <w:rFonts w:ascii="Tahoma" w:hAnsi="Tahoma" w:cs="Tahoma"/>
          <w:i/>
        </w:rPr>
        <w:tab/>
        <w:t>wewnątrzwspólnotowego nabycia towarów,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6A3455">
        <w:rPr>
          <w:rFonts w:ascii="Tahoma" w:hAnsi="Tahoma" w:cs="Tahoma"/>
          <w:i/>
        </w:rPr>
        <w:tab/>
      </w:r>
    </w:p>
    <w:p w:rsidR="00992BDA" w:rsidRPr="006A3455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A2E09" w:rsidRPr="004F6CD0" w:rsidRDefault="00992BDA" w:rsidP="009A2E09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A3455">
        <w:rPr>
          <w:rFonts w:ascii="Tahoma" w:hAnsi="Tahoma" w:cs="Tahoma"/>
        </w:rPr>
        <w:lastRenderedPageBreak/>
        <w:t xml:space="preserve">Przedmiot zamówienia wykonamy </w:t>
      </w:r>
      <w:r w:rsidRPr="006A3455">
        <w:rPr>
          <w:rFonts w:ascii="Tahoma" w:hAnsi="Tahoma" w:cs="Tahoma"/>
          <w:bCs/>
        </w:rPr>
        <w:t>w terminie</w:t>
      </w:r>
      <w:r w:rsidR="009A2E09">
        <w:rPr>
          <w:rFonts w:ascii="Tahoma" w:hAnsi="Tahoma" w:cs="Tahoma"/>
          <w:bCs/>
        </w:rPr>
        <w:t xml:space="preserve"> do dnia </w:t>
      </w:r>
      <w:r w:rsidRPr="006A3455">
        <w:rPr>
          <w:rFonts w:ascii="Tahoma" w:hAnsi="Tahoma" w:cs="Tahoma"/>
          <w:b/>
          <w:bCs/>
        </w:rPr>
        <w:t xml:space="preserve"> </w:t>
      </w:r>
      <w:r w:rsidR="009A2E09" w:rsidRPr="004F6CD0">
        <w:rPr>
          <w:rFonts w:ascii="Tahoma" w:hAnsi="Tahoma" w:cs="Tahoma"/>
          <w:b/>
          <w:bCs/>
        </w:rPr>
        <w:t>30.06.2018r. z uwzględnieniem następujących terminów:</w:t>
      </w:r>
    </w:p>
    <w:p w:rsidR="009A2E09" w:rsidRPr="004F6CD0" w:rsidRDefault="009A2E09" w:rsidP="009A2E09">
      <w:pPr>
        <w:ind w:left="567" w:hanging="159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1)</w:t>
      </w:r>
      <w:r w:rsidRPr="004F6CD0">
        <w:rPr>
          <w:rFonts w:ascii="Tahoma" w:hAnsi="Tahoma" w:cs="Tahoma"/>
          <w:bCs/>
        </w:rPr>
        <w:tab/>
        <w:t xml:space="preserve">dokumentacja projektowa </w:t>
      </w:r>
    </w:p>
    <w:p w:rsidR="009A2E09" w:rsidRPr="004F6CD0" w:rsidRDefault="009A2E09" w:rsidP="009A2E09">
      <w:pPr>
        <w:ind w:left="1440" w:hanging="720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a)</w:t>
      </w:r>
      <w:r w:rsidRPr="004F6CD0">
        <w:rPr>
          <w:rFonts w:ascii="Tahoma" w:hAnsi="Tahoma" w:cs="Tahoma"/>
          <w:bCs/>
        </w:rPr>
        <w:tab/>
        <w:t>projekt budowl</w:t>
      </w:r>
      <w:r w:rsidR="00FD4FF5">
        <w:rPr>
          <w:rFonts w:ascii="Tahoma" w:hAnsi="Tahoma" w:cs="Tahoma"/>
          <w:bCs/>
        </w:rPr>
        <w:t>a</w:t>
      </w:r>
      <w:bookmarkStart w:id="1" w:name="_GoBack"/>
      <w:bookmarkEnd w:id="1"/>
      <w:r w:rsidRPr="004F6CD0">
        <w:rPr>
          <w:rFonts w:ascii="Tahoma" w:hAnsi="Tahoma" w:cs="Tahoma"/>
          <w:bCs/>
        </w:rPr>
        <w:t xml:space="preserve">ny wraz ze zgłoszeniem robót budowlanych/uzyskaniem niezbędnego pozwolenia </w:t>
      </w:r>
      <w:r w:rsidRPr="004F6CD0">
        <w:rPr>
          <w:rFonts w:ascii="Tahoma" w:hAnsi="Tahoma" w:cs="Tahoma"/>
          <w:bCs/>
        </w:rPr>
        <w:br/>
        <w:t>na budowę - 8 tygodni od daty podpisania umowy,</w:t>
      </w:r>
    </w:p>
    <w:p w:rsidR="009A2E09" w:rsidRDefault="009A2E09" w:rsidP="009A2E09">
      <w:pPr>
        <w:ind w:left="1437" w:hanging="728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b)</w:t>
      </w:r>
      <w:r w:rsidRPr="004F6CD0">
        <w:rPr>
          <w:rFonts w:ascii="Tahoma" w:hAnsi="Tahoma" w:cs="Tahoma"/>
          <w:bCs/>
        </w:rPr>
        <w:tab/>
      </w:r>
      <w:r w:rsidRPr="004F6CD0">
        <w:rPr>
          <w:rFonts w:ascii="Tahoma" w:hAnsi="Tahoma" w:cs="Tahoma"/>
          <w:bCs/>
        </w:rPr>
        <w:tab/>
        <w:t>projekt wykonawczy, przedmiar robót oraz specyfikacje techniczne – 12 tygodni od daty podpisania umowy</w:t>
      </w:r>
    </w:p>
    <w:p w:rsidR="009A2E09" w:rsidRDefault="009A2E09" w:rsidP="009A2E09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ab/>
      </w:r>
      <w:r w:rsidRPr="004F6CD0">
        <w:rPr>
          <w:rFonts w:ascii="Tahoma" w:hAnsi="Tahoma" w:cs="Tahoma"/>
          <w:bCs/>
        </w:rPr>
        <w:t>2)</w:t>
      </w:r>
      <w:r w:rsidRPr="004F6CD0">
        <w:rPr>
          <w:rFonts w:ascii="Tahoma" w:hAnsi="Tahoma" w:cs="Tahoma"/>
          <w:bCs/>
        </w:rPr>
        <w:tab/>
        <w:t xml:space="preserve">roboty budowlane </w:t>
      </w:r>
      <w:r w:rsidRPr="004F6CD0">
        <w:rPr>
          <w:rFonts w:ascii="Tahoma" w:hAnsi="Tahoma" w:cs="Tahoma"/>
          <w:b/>
          <w:bCs/>
        </w:rPr>
        <w:t>do dnia 30.06.2018r</w:t>
      </w: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92BDA" w:rsidRPr="006A3455" w:rsidRDefault="009A2E09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6A3455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6A3455" w:rsidRDefault="00992BDA" w:rsidP="00992BDA">
      <w:pPr>
        <w:autoSpaceDE/>
        <w:textAlignment w:val="baseline"/>
        <w:rPr>
          <w:rFonts w:ascii="Tahoma" w:hAnsi="Tahoma" w:cs="Tahoma"/>
        </w:rPr>
      </w:pPr>
      <w:r w:rsidRPr="006A3455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992BDA" w:rsidRPr="006A3455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6A3455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nie polegam/y na zdolnościach innych podmiotów.</w:t>
      </w:r>
    </w:p>
    <w:p w:rsidR="00A509EF" w:rsidRPr="006A3455" w:rsidRDefault="00A509EF" w:rsidP="00A509E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350E2B" w:rsidRPr="004147D5" w:rsidRDefault="00350E2B" w:rsidP="00350E2B">
      <w:pPr>
        <w:widowControl w:val="0"/>
        <w:tabs>
          <w:tab w:val="left" w:pos="500"/>
          <w:tab w:val="center" w:pos="4536"/>
          <w:tab w:val="right" w:pos="9072"/>
        </w:tabs>
        <w:autoSpaceDE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 xml:space="preserve">Oświadczamy na podstawie art. 8 ust. 3 ustawy </w:t>
      </w:r>
      <w:proofErr w:type="spellStart"/>
      <w:r w:rsidRPr="004147D5">
        <w:rPr>
          <w:rFonts w:ascii="Verdana" w:hAnsi="Verdana" w:cs="Tahoma"/>
          <w:sz w:val="18"/>
          <w:szCs w:val="18"/>
        </w:rPr>
        <w:t>Pzp</w:t>
      </w:r>
      <w:proofErr w:type="spellEnd"/>
      <w:r w:rsidRPr="004147D5">
        <w:rPr>
          <w:rFonts w:ascii="Verdana" w:hAnsi="Verdana" w:cs="Tahoma"/>
          <w:sz w:val="18"/>
          <w:szCs w:val="18"/>
        </w:rPr>
        <w:t>, że:</w:t>
      </w:r>
    </w:p>
    <w:p w:rsidR="00350E2B" w:rsidRDefault="00350E2B" w:rsidP="00350E2B">
      <w:pPr>
        <w:ind w:left="720" w:right="40" w:hanging="720"/>
        <w:jc w:val="both"/>
        <w:rPr>
          <w:rFonts w:ascii="Verdana" w:hAnsi="Verdana" w:cs="Tahoma"/>
          <w:b/>
          <w:bCs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żadna z informacji </w:t>
      </w:r>
      <w:r w:rsidRPr="004147D5">
        <w:rPr>
          <w:rFonts w:ascii="Verdana" w:hAnsi="Verdana" w:cs="Tahoma"/>
          <w:sz w:val="18"/>
          <w:szCs w:val="18"/>
        </w:rPr>
        <w:t>zawartych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nie stanowi tajemnicy przedsiębiorstwa                   </w:t>
      </w:r>
    </w:p>
    <w:p w:rsidR="00350E2B" w:rsidRPr="004147D5" w:rsidRDefault="00350E2B" w:rsidP="00350E2B">
      <w:pPr>
        <w:ind w:left="720" w:right="4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w rozumieniu przepisów o zwalczaniu nieuczciwej konkurencji,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20" w:right="20" w:hanging="72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wskazane poniżej informacje </w:t>
      </w:r>
      <w:r w:rsidRPr="004147D5">
        <w:rPr>
          <w:rFonts w:ascii="Verdana" w:hAnsi="Verdana" w:cs="Tahoma"/>
          <w:sz w:val="18"/>
          <w:szCs w:val="18"/>
        </w:rPr>
        <w:t>zawarte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stanowią tajemnicę przedsiębiorstwa </w:t>
      </w:r>
      <w:r w:rsidRPr="004147D5">
        <w:rPr>
          <w:rFonts w:ascii="Verdana" w:hAnsi="Verdana" w:cs="Tahoma"/>
          <w:sz w:val="18"/>
          <w:szCs w:val="18"/>
        </w:rPr>
        <w:t>w rozumieniu przepisów o zwalczaniu nieuczciwej konkurencji i w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147D5">
        <w:rPr>
          <w:rFonts w:ascii="Verdana" w:hAnsi="Verdana" w:cs="Tahoma"/>
          <w:sz w:val="18"/>
          <w:szCs w:val="18"/>
        </w:rPr>
        <w:t>związku z niniejszym nie mogą być udostępnione, w szczególności innym uczestnikom postępowania: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978"/>
        <w:gridCol w:w="1365"/>
        <w:gridCol w:w="1366"/>
      </w:tblGrid>
      <w:tr w:rsidR="00350E2B" w:rsidRPr="004147D5" w:rsidTr="00E33EF4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28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Numery stron w ofercie</w:t>
            </w:r>
          </w:p>
        </w:tc>
      </w:tr>
      <w:tr w:rsidR="00350E2B" w:rsidRPr="004147D5" w:rsidTr="00E33EF4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54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54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do</w:t>
            </w:r>
          </w:p>
        </w:tc>
      </w:tr>
      <w:tr w:rsidR="00350E2B" w:rsidRPr="004147D5" w:rsidTr="00E33EF4">
        <w:trPr>
          <w:trHeight w:val="6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E2B" w:rsidRPr="004147D5" w:rsidTr="00E33EF4">
        <w:trPr>
          <w:trHeight w:val="232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50E2B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Wadium w wysokości </w:t>
      </w:r>
      <w:r w:rsidR="009A2E09">
        <w:rPr>
          <w:rFonts w:ascii="Tahoma" w:hAnsi="Tahoma" w:cs="Tahoma"/>
          <w:b/>
        </w:rPr>
        <w:t>100</w:t>
      </w:r>
      <w:r w:rsidRPr="006A3455">
        <w:rPr>
          <w:rFonts w:ascii="Tahoma" w:hAnsi="Tahoma" w:cs="Tahoma"/>
          <w:b/>
        </w:rPr>
        <w:t>.000,00 zł</w:t>
      </w:r>
      <w:r w:rsidRPr="006A3455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A509EF" w:rsidRPr="006A3455" w:rsidRDefault="00A509EF" w:rsidP="00A509EF">
      <w:pPr>
        <w:pStyle w:val="Nagwek"/>
        <w:rPr>
          <w:rFonts w:ascii="Tahoma" w:hAnsi="Tahoma" w:cs="Tahoma"/>
          <w:b/>
        </w:rPr>
      </w:pPr>
      <w:r w:rsidRPr="006A3455">
        <w:rPr>
          <w:rFonts w:ascii="Tahoma" w:hAnsi="Tahoma" w:cs="Tahoma"/>
          <w:b/>
        </w:rPr>
        <w:t xml:space="preserve">W załączeniu </w:t>
      </w:r>
      <w:r w:rsidR="009A2E09">
        <w:rPr>
          <w:rFonts w:ascii="Tahoma" w:hAnsi="Tahoma" w:cs="Tahoma"/>
          <w:b/>
        </w:rPr>
        <w:t>dowód wniesienia wadium</w:t>
      </w:r>
      <w:r w:rsidRPr="006A3455">
        <w:rPr>
          <w:rFonts w:ascii="Tahoma" w:hAnsi="Tahoma" w:cs="Tahoma"/>
          <w:b/>
        </w:rPr>
        <w:t xml:space="preserve">. </w:t>
      </w: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Zabezpieczenie należytego wykonania umowy zostanie wniesione w ……………………</w:t>
      </w:r>
      <w:r w:rsidR="00350E2B">
        <w:rPr>
          <w:rFonts w:ascii="Tahoma" w:hAnsi="Tahoma" w:cs="Tahoma"/>
          <w:sz w:val="20"/>
          <w:szCs w:val="20"/>
        </w:rPr>
        <w:t>….</w:t>
      </w:r>
      <w:r w:rsidRPr="006A3455">
        <w:rPr>
          <w:rFonts w:ascii="Tahoma" w:hAnsi="Tahoma" w:cs="Tahoma"/>
          <w:sz w:val="20"/>
          <w:szCs w:val="20"/>
        </w:rPr>
        <w:t xml:space="preserve">……………………………. . 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350E2B" w:rsidRDefault="00350E2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350E2B" w:rsidRDefault="00350E2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A3455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6A345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A3455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6A345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podwykonawcom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6A3455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6A345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6A3455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/>
        </w:rPr>
        <w:t>dokument potwierdzający wniesienie wadium</w:t>
      </w:r>
      <w:r w:rsidRPr="006A3455">
        <w:rPr>
          <w:rFonts w:ascii="Tahoma" w:hAnsi="Tahoma" w:cs="Tahoma"/>
        </w:rPr>
        <w:t>.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………………………………………………………………...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ind w:left="2880"/>
        <w:rPr>
          <w:rFonts w:ascii="Tahoma" w:hAnsi="Tahoma" w:cs="Tahoma"/>
        </w:rPr>
      </w:pPr>
    </w:p>
    <w:p w:rsidR="00992BDA" w:rsidRPr="006A3455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</w:rPr>
        <w:t xml:space="preserve">       ………………….</w:t>
      </w:r>
      <w:r w:rsidRPr="006A345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6A3455" w:rsidRDefault="00350E2B" w:rsidP="00992BDA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="00992BDA" w:rsidRPr="006A3455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="00992BDA" w:rsidRPr="006A3455">
        <w:rPr>
          <w:rFonts w:ascii="Tahoma" w:hAnsi="Tahoma" w:cs="Tahoma"/>
          <w:sz w:val="16"/>
          <w:szCs w:val="16"/>
        </w:rPr>
        <w:t>ób</w:t>
      </w:r>
      <w:proofErr w:type="spellEnd"/>
      <w:r w:rsidR="00992BDA" w:rsidRPr="006A3455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="00992BDA" w:rsidRPr="006A3455">
        <w:rPr>
          <w:rFonts w:ascii="Tahoma" w:hAnsi="Tahoma" w:cs="Tahoma"/>
          <w:sz w:val="16"/>
          <w:szCs w:val="16"/>
        </w:rPr>
        <w:t>ych</w:t>
      </w:r>
      <w:proofErr w:type="spellEnd"/>
      <w:r w:rsidR="00992BDA" w:rsidRPr="006A3455">
        <w:rPr>
          <w:rFonts w:ascii="Tahoma" w:hAnsi="Tahoma" w:cs="Tahoma"/>
          <w:sz w:val="16"/>
          <w:szCs w:val="16"/>
        </w:rPr>
        <w:t xml:space="preserve">  do  reprezentowania Wykonawcy)</w:t>
      </w:r>
      <w:r w:rsidR="00992BDA" w:rsidRPr="006A3455">
        <w:rPr>
          <w:rFonts w:ascii="Tahoma" w:hAnsi="Tahoma" w:cs="Tahoma"/>
        </w:rPr>
        <w:t xml:space="preserve">                             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107F" w:rsidRPr="006A3455" w:rsidRDefault="0041107F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9A2E09">
        <w:trPr>
          <w:trHeight w:val="1111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6A3455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350E2B" w:rsidRDefault="00992BDA" w:rsidP="00992BDA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350E2B" w:rsidRPr="00350E2B" w:rsidRDefault="00350E2B" w:rsidP="00350E2B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350E2B" w:rsidRDefault="00350E2B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350E2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="00350E2B">
        <w:rPr>
          <w:rFonts w:ascii="Tahoma" w:hAnsi="Tahoma" w:cs="Tahoma"/>
        </w:rPr>
        <w:t xml:space="preserve">    </w:t>
      </w:r>
      <w:r w:rsidRPr="006A3455">
        <w:rPr>
          <w:rFonts w:ascii="Tahoma" w:hAnsi="Tahoma" w:cs="Tahoma"/>
        </w:rPr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6A3455">
        <w:rPr>
          <w:rFonts w:ascii="Tahoma" w:hAnsi="Tahoma" w:cs="Tahoma"/>
          <w:sz w:val="21"/>
          <w:szCs w:val="21"/>
        </w:rPr>
        <w:t xml:space="preserve">: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 w:rsidRPr="006A3455">
        <w:rPr>
          <w:rFonts w:ascii="Tahoma" w:hAnsi="Tahoma" w:cs="Tahoma"/>
          <w:i/>
          <w:sz w:val="16"/>
          <w:szCs w:val="16"/>
        </w:rPr>
        <w:t>,</w:t>
      </w:r>
      <w:r w:rsidRPr="006A3455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6A3455">
        <w:rPr>
          <w:rFonts w:ascii="Tahoma" w:hAnsi="Tahoma" w:cs="Tahoma"/>
          <w:sz w:val="21"/>
          <w:szCs w:val="21"/>
        </w:rPr>
        <w:t>ych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Pr="006A3455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0871CB">
        <w:trPr>
          <w:trHeight w:val="1465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>DOTYCZĄCE PRZESŁANEK WYKLUCZENIA Z POSTĘPOWANIA</w:t>
      </w:r>
    </w:p>
    <w:p w:rsidR="00350E2B" w:rsidRPr="00350E2B" w:rsidRDefault="00350E2B" w:rsidP="00350E2B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350E2B" w:rsidRPr="00350E2B" w:rsidRDefault="00350E2B" w:rsidP="00350E2B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0D5E84" w:rsidRPr="006A3455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6A3455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6A3455">
        <w:rPr>
          <w:rFonts w:ascii="Tahoma" w:hAnsi="Tahoma" w:cs="Tahoma"/>
          <w:sz w:val="21"/>
          <w:szCs w:val="21"/>
        </w:rPr>
        <w:t>Pzp</w:t>
      </w:r>
      <w:proofErr w:type="spellEnd"/>
      <w:r w:rsidRPr="006A3455">
        <w:rPr>
          <w:rFonts w:ascii="Tahoma" w:hAnsi="Tahoma" w:cs="Tahoma"/>
          <w:sz w:val="21"/>
          <w:szCs w:val="21"/>
        </w:rPr>
        <w:t>.</w:t>
      </w:r>
    </w:p>
    <w:p w:rsidR="00992BDA" w:rsidRPr="006A3455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sz w:val="16"/>
          <w:szCs w:val="16"/>
        </w:rPr>
        <w:t xml:space="preserve">[UWAGA: </w:t>
      </w:r>
      <w:r w:rsidRPr="006A3455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6A3455">
        <w:rPr>
          <w:rFonts w:ascii="Tahoma" w:hAnsi="Tahoma" w:cs="Tahoma"/>
          <w:sz w:val="16"/>
          <w:szCs w:val="16"/>
        </w:rPr>
        <w:t>]</w:t>
      </w:r>
    </w:p>
    <w:p w:rsidR="00992BDA" w:rsidRPr="006A3455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6A3455">
        <w:rPr>
          <w:rFonts w:ascii="Tahoma" w:hAnsi="Tahoma" w:cs="Tahoma"/>
          <w:sz w:val="21"/>
          <w:szCs w:val="21"/>
        </w:rPr>
        <w:t>Pzp</w:t>
      </w:r>
      <w:proofErr w:type="spellEnd"/>
      <w:r w:rsidRPr="006A3455">
        <w:rPr>
          <w:rFonts w:ascii="Tahoma" w:hAnsi="Tahoma" w:cs="Tahoma"/>
          <w:sz w:val="16"/>
          <w:szCs w:val="16"/>
        </w:rPr>
        <w:t>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…………..…………………………………………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B00E42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A3455">
        <w:rPr>
          <w:rFonts w:ascii="Tahoma" w:hAnsi="Tahoma" w:cs="Tahoma"/>
          <w:sz w:val="21"/>
          <w:szCs w:val="21"/>
        </w:rPr>
        <w:t>Pzp</w:t>
      </w:r>
      <w:proofErr w:type="spellEnd"/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A345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A3455">
        <w:rPr>
          <w:rFonts w:ascii="Tahoma" w:hAnsi="Tahoma" w:cs="Tahoma"/>
          <w:i/>
          <w:sz w:val="16"/>
          <w:szCs w:val="16"/>
        </w:rPr>
        <w:t>).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A3455">
        <w:rPr>
          <w:rFonts w:ascii="Tahoma" w:hAnsi="Tahoma" w:cs="Tahoma"/>
          <w:sz w:val="21"/>
          <w:szCs w:val="21"/>
        </w:rPr>
        <w:t>Pzp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podjąłem następujące środki </w:t>
      </w:r>
      <w:r w:rsidR="00B00E42">
        <w:rPr>
          <w:rFonts w:ascii="Tahoma" w:hAnsi="Tahoma" w:cs="Tahoma"/>
          <w:sz w:val="21"/>
          <w:szCs w:val="21"/>
        </w:rPr>
        <w:t>naprawcze ……………</w:t>
      </w:r>
      <w:r w:rsidRPr="006A3455">
        <w:rPr>
          <w:rFonts w:ascii="Tahoma" w:hAnsi="Tahoma" w:cs="Tahoma"/>
          <w:sz w:val="21"/>
          <w:szCs w:val="21"/>
        </w:rPr>
        <w:t>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</w:t>
      </w:r>
      <w:r w:rsidRPr="006A3455">
        <w:rPr>
          <w:rFonts w:ascii="Tahoma" w:hAnsi="Tahoma" w:cs="Tahoma"/>
          <w:i/>
        </w:rPr>
        <w:t xml:space="preserve">, </w:t>
      </w:r>
      <w:r w:rsidRPr="006A3455">
        <w:rPr>
          <w:rFonts w:ascii="Tahoma" w:hAnsi="Tahoma" w:cs="Tahoma"/>
        </w:rPr>
        <w:t xml:space="preserve">dnia ………………….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6A345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6A345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6A3455">
        <w:rPr>
          <w:rFonts w:ascii="Tahoma" w:hAnsi="Tahoma" w:cs="Tahoma"/>
          <w:sz w:val="21"/>
          <w:szCs w:val="21"/>
        </w:rPr>
        <w:t>ych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6A3455">
        <w:rPr>
          <w:rFonts w:ascii="Tahoma" w:hAnsi="Tahoma" w:cs="Tahoma"/>
          <w:sz w:val="21"/>
          <w:szCs w:val="21"/>
        </w:rPr>
        <w:t>tów</w:t>
      </w:r>
      <w:proofErr w:type="spellEnd"/>
      <w:r w:rsidRPr="006A3455">
        <w:rPr>
          <w:rFonts w:ascii="Tahoma" w:hAnsi="Tahoma" w:cs="Tahoma"/>
          <w:sz w:val="21"/>
          <w:szCs w:val="21"/>
        </w:rPr>
        <w:t>, na którego/</w:t>
      </w:r>
      <w:proofErr w:type="spellStart"/>
      <w:r w:rsidRPr="006A3455">
        <w:rPr>
          <w:rFonts w:ascii="Tahoma" w:hAnsi="Tahoma" w:cs="Tahoma"/>
          <w:sz w:val="21"/>
          <w:szCs w:val="21"/>
        </w:rPr>
        <w:t>ych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A345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A3455">
        <w:rPr>
          <w:rFonts w:ascii="Tahoma" w:hAnsi="Tahoma" w:cs="Tahoma"/>
          <w:i/>
          <w:sz w:val="16"/>
          <w:szCs w:val="16"/>
        </w:rPr>
        <w:t>)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A345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A3455">
        <w:rPr>
          <w:rFonts w:ascii="Tahoma" w:hAnsi="Tahoma" w:cs="Tahoma"/>
          <w:i/>
          <w:sz w:val="16"/>
          <w:szCs w:val="16"/>
        </w:rPr>
        <w:t>]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6A3455">
        <w:rPr>
          <w:rFonts w:ascii="Tahoma" w:hAnsi="Tahoma" w:cs="Tahoma"/>
          <w:sz w:val="21"/>
          <w:szCs w:val="21"/>
        </w:rPr>
        <w:t>ych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6A3455">
        <w:rPr>
          <w:rFonts w:ascii="Tahoma" w:hAnsi="Tahoma" w:cs="Tahoma"/>
          <w:sz w:val="21"/>
          <w:szCs w:val="21"/>
        </w:rPr>
        <w:t>tów</w:t>
      </w:r>
      <w:proofErr w:type="spellEnd"/>
      <w:r w:rsidRPr="006A3455">
        <w:rPr>
          <w:rFonts w:ascii="Tahoma" w:hAnsi="Tahoma" w:cs="Tahoma"/>
          <w:sz w:val="21"/>
          <w:szCs w:val="21"/>
        </w:rPr>
        <w:t>, będącego/</w:t>
      </w:r>
      <w:proofErr w:type="spellStart"/>
      <w:r w:rsidRPr="006A3455">
        <w:rPr>
          <w:rFonts w:ascii="Tahoma" w:hAnsi="Tahoma" w:cs="Tahoma"/>
          <w:sz w:val="21"/>
          <w:szCs w:val="21"/>
        </w:rPr>
        <w:t>ych</w:t>
      </w:r>
      <w:proofErr w:type="spellEnd"/>
      <w:r w:rsidRPr="006A3455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6A3455">
        <w:rPr>
          <w:rFonts w:ascii="Tahoma" w:hAnsi="Tahoma" w:cs="Tahoma"/>
          <w:sz w:val="21"/>
          <w:szCs w:val="21"/>
        </w:rPr>
        <w:t>ami</w:t>
      </w:r>
      <w:proofErr w:type="spellEnd"/>
      <w:r w:rsidRPr="006A3455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A345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A3455">
        <w:rPr>
          <w:rFonts w:ascii="Tahoma" w:hAnsi="Tahoma" w:cs="Tahoma"/>
          <w:i/>
          <w:sz w:val="16"/>
          <w:szCs w:val="16"/>
        </w:rPr>
        <w:t>)</w:t>
      </w:r>
      <w:r w:rsidRPr="006A3455">
        <w:rPr>
          <w:rFonts w:ascii="Tahoma" w:hAnsi="Tahoma" w:cs="Tahoma"/>
          <w:sz w:val="16"/>
          <w:szCs w:val="16"/>
        </w:rPr>
        <w:t xml:space="preserve">, </w:t>
      </w:r>
      <w:r w:rsidRPr="006A3455">
        <w:rPr>
          <w:rFonts w:ascii="Tahoma" w:hAnsi="Tahoma" w:cs="Tahoma"/>
          <w:sz w:val="21"/>
          <w:szCs w:val="21"/>
        </w:rPr>
        <w:t>nie</w:t>
      </w:r>
      <w:r w:rsidRPr="006A3455">
        <w:rPr>
          <w:rFonts w:ascii="Tahoma" w:hAnsi="Tahoma" w:cs="Tahoma"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CA7A8E" w:rsidRPr="006A3455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A509EF" w:rsidRPr="006A3455" w:rsidRDefault="00A509EF" w:rsidP="00A509E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992BDA" w:rsidRPr="006A3455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6A3455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6A3455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B00E42" w:rsidP="00992B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92BDA" w:rsidRPr="006A3455">
        <w:rPr>
          <w:rFonts w:ascii="Tahoma" w:hAnsi="Tahoma" w:cs="Tahoma"/>
        </w:rPr>
        <w:t xml:space="preserve">przedkładam/y  </w:t>
      </w:r>
      <w:r w:rsidR="005D7571" w:rsidRPr="006A3455">
        <w:rPr>
          <w:rFonts w:ascii="Tahoma" w:hAnsi="Tahoma" w:cs="Tahoma"/>
          <w:b/>
        </w:rPr>
        <w:t>wykaz</w:t>
      </w:r>
      <w:r w:rsidR="00992BDA" w:rsidRPr="006A3455">
        <w:rPr>
          <w:rFonts w:ascii="Tahoma" w:hAnsi="Tahoma" w:cs="Tahoma"/>
          <w:b/>
        </w:rPr>
        <w:t xml:space="preserve"> robót budowlanych</w:t>
      </w:r>
      <w:r w:rsidR="00992BDA" w:rsidRPr="006A345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992BDA" w:rsidRPr="006A3455">
          <w:rPr>
            <w:rStyle w:val="Hipercze"/>
            <w:rFonts w:ascii="Tahoma" w:hAnsi="Tahoma" w:cs="Tahoma"/>
          </w:rPr>
          <w:t>prawa budowlanego</w:t>
        </w:r>
      </w:hyperlink>
      <w:r w:rsidR="00992BDA" w:rsidRPr="006A3455">
        <w:rPr>
          <w:rFonts w:ascii="Tahoma" w:hAnsi="Tahoma" w:cs="Tahoma"/>
        </w:rPr>
        <w:t xml:space="preserve"> i prawidłowo ukończone,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6A3455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6A3455">
        <w:rPr>
          <w:rFonts w:ascii="Tahoma" w:hAnsi="Tahoma" w:cs="Tahoma"/>
          <w:b/>
          <w:bCs/>
        </w:rPr>
        <w:t>art.22a</w:t>
      </w:r>
      <w:r w:rsidRPr="006A3455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6A3455">
        <w:rPr>
          <w:rFonts w:ascii="Tahoma" w:hAnsi="Tahoma" w:cs="Tahoma"/>
          <w:sz w:val="16"/>
          <w:szCs w:val="16"/>
        </w:rPr>
        <w:t>nych</w:t>
      </w:r>
      <w:proofErr w:type="spellEnd"/>
      <w:r w:rsidRPr="006A3455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53376A" w:rsidRPr="00B86297" w:rsidRDefault="0053376A" w:rsidP="0053376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B72813"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Pr="00B86297" w:rsidRDefault="0053376A" w:rsidP="0053376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53376A" w:rsidRPr="00B86297" w:rsidRDefault="0053376A" w:rsidP="0053376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53376A" w:rsidRDefault="0053376A" w:rsidP="0053376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:rsidR="0053376A" w:rsidRPr="00193581" w:rsidRDefault="0053376A" w:rsidP="0053376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193581">
        <w:rPr>
          <w:rFonts w:ascii="Tahoma" w:hAnsi="Tahoma" w:cs="Tahoma"/>
          <w:b/>
          <w:bCs/>
          <w:color w:val="auto"/>
        </w:rPr>
        <w:t xml:space="preserve">WYKAZ USŁUG 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53376A" w:rsidRPr="00193581" w:rsidRDefault="0053376A" w:rsidP="0053376A">
      <w:pPr>
        <w:jc w:val="center"/>
        <w:rPr>
          <w:rFonts w:ascii="Tahoma" w:hAnsi="Tahoma" w:cs="Tahoma"/>
          <w:b/>
        </w:rPr>
      </w:pPr>
    </w:p>
    <w:p w:rsidR="0053376A" w:rsidRPr="006357F1" w:rsidRDefault="0053376A" w:rsidP="0053376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53376A" w:rsidRPr="00193581" w:rsidRDefault="0053376A" w:rsidP="0053376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( ilość godzin ) </w:t>
            </w:r>
          </w:p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53376A" w:rsidRPr="00193581" w:rsidTr="00E33EF4">
        <w:trPr>
          <w:trHeight w:val="465"/>
        </w:trPr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</w:p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Oświadczam/my*, że:</w:t>
      </w:r>
    </w:p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a)</w:t>
      </w:r>
      <w:r w:rsidRPr="0019358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53376A" w:rsidRPr="00193581" w:rsidRDefault="0053376A" w:rsidP="0053376A">
      <w:pPr>
        <w:adjustRightInd w:val="0"/>
        <w:jc w:val="both"/>
        <w:rPr>
          <w:rFonts w:ascii="Tahoma" w:hAnsi="Tahoma" w:cs="Tahoma"/>
        </w:rPr>
      </w:pPr>
      <w:r w:rsidRPr="00193581">
        <w:rPr>
          <w:rFonts w:ascii="Tahoma" w:hAnsi="Tahoma" w:cs="Tahoma"/>
          <w:bCs/>
        </w:rPr>
        <w:t>b)</w:t>
      </w:r>
      <w:r w:rsidRPr="0019358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53376A" w:rsidRPr="00193581" w:rsidRDefault="0053376A" w:rsidP="0053376A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Pr="00010E12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Pr="00B86297" w:rsidRDefault="0053376A" w:rsidP="0053376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Pr="006A3455" w:rsidRDefault="0053376A" w:rsidP="008778CA">
      <w:pPr>
        <w:adjustRightInd w:val="0"/>
        <w:rPr>
          <w:rFonts w:ascii="Tahoma" w:hAnsi="Tahoma" w:cs="Tahoma"/>
          <w:b/>
          <w:bCs/>
        </w:rPr>
      </w:pPr>
    </w:p>
    <w:p w:rsidR="00A509EF" w:rsidRPr="006A3455" w:rsidRDefault="00A509EF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t xml:space="preserve">Załącznik Nr </w:t>
      </w:r>
      <w:r w:rsidR="00B72813">
        <w:rPr>
          <w:rFonts w:ascii="Tahoma" w:hAnsi="Tahoma" w:cs="Tahoma"/>
          <w:b/>
          <w:bCs/>
        </w:rPr>
        <w:t>8</w:t>
      </w:r>
      <w:r w:rsidRPr="006A3455">
        <w:rPr>
          <w:rFonts w:ascii="Tahoma" w:hAnsi="Tahoma" w:cs="Tahoma"/>
          <w:b/>
          <w:bCs/>
        </w:rPr>
        <w:t xml:space="preserve"> do SIWZ – wykaz osób</w:t>
      </w: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>Nazwa i adres Wykonawcy/</w:t>
      </w:r>
      <w:proofErr w:type="spellStart"/>
      <w:r w:rsidRPr="006A3455">
        <w:rPr>
          <w:rFonts w:ascii="Tahoma" w:hAnsi="Tahoma" w:cs="Tahoma"/>
          <w:sz w:val="16"/>
        </w:rPr>
        <w:t>ców</w:t>
      </w:r>
      <w:proofErr w:type="spellEnd"/>
      <w:r w:rsidRPr="006A3455">
        <w:rPr>
          <w:rFonts w:ascii="Tahoma" w:hAnsi="Tahoma" w:cs="Tahoma"/>
          <w:sz w:val="16"/>
        </w:rPr>
        <w:t xml:space="preserve">         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A3455">
        <w:rPr>
          <w:rFonts w:ascii="Tahoma" w:hAnsi="Tahoma" w:cs="Tahoma"/>
          <w:b/>
          <w:bCs/>
          <w:sz w:val="24"/>
          <w:szCs w:val="24"/>
        </w:rPr>
        <w:t>WYKAZ OSÓB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</w:rPr>
        <w:t xml:space="preserve">przedkładam/y </w:t>
      </w:r>
      <w:r w:rsidRPr="006A3455">
        <w:rPr>
          <w:rFonts w:ascii="Tahoma" w:hAnsi="Tahoma" w:cs="Tahoma"/>
          <w:b/>
          <w:bCs/>
        </w:rPr>
        <w:t>wykaz osób,</w:t>
      </w:r>
      <w:r w:rsidRPr="006A3455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6A3455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6A3455"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 w:rsidRPr="006A3455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6A3455">
        <w:rPr>
          <w:rFonts w:ascii="Tahoma" w:hAnsi="Tahoma" w:cs="Tahoma"/>
          <w:bCs/>
        </w:rPr>
        <w:tab/>
        <w:t>oświadczenie/dokumenty wskazane w SIWZ</w:t>
      </w:r>
    </w:p>
    <w:p w:rsidR="00992BDA" w:rsidRPr="006A3455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c)</w:t>
      </w:r>
      <w:r w:rsidRPr="006A3455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6A3455">
        <w:rPr>
          <w:rFonts w:ascii="Tahoma" w:hAnsi="Tahoma" w:cs="Tahoma"/>
          <w:sz w:val="16"/>
          <w:szCs w:val="16"/>
        </w:rPr>
        <w:t>nych</w:t>
      </w:r>
      <w:proofErr w:type="spellEnd"/>
      <w:r w:rsidRPr="006A3455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t xml:space="preserve">Załącznik Nr </w:t>
      </w:r>
      <w:r w:rsidR="00B72813">
        <w:rPr>
          <w:rFonts w:ascii="Tahoma" w:hAnsi="Tahoma" w:cs="Tahoma"/>
          <w:b/>
          <w:bCs/>
        </w:rPr>
        <w:t>9</w:t>
      </w:r>
      <w:r w:rsidRPr="006A3455">
        <w:rPr>
          <w:rFonts w:ascii="Tahoma" w:hAnsi="Tahoma" w:cs="Tahoma"/>
          <w:b/>
          <w:bCs/>
        </w:rPr>
        <w:t xml:space="preserve"> do SIWZ – oświadczenie o przynależności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</w:t>
      </w: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A3455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6A3455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6A3455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B72813" w:rsidRPr="00350E2B" w:rsidRDefault="00B72813" w:rsidP="00B72813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72813" w:rsidRPr="00350E2B" w:rsidRDefault="00B72813" w:rsidP="00B72813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72813" w:rsidRDefault="00B72813" w:rsidP="00B7281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E2573C" w:rsidRPr="006A3455" w:rsidRDefault="00E2573C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>oświadczam, że na dzień składania ofert jako wykonawca: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nie należę* </w:t>
      </w:r>
      <w:r w:rsidRPr="006A3455">
        <w:rPr>
          <w:rFonts w:ascii="Tahoma" w:hAnsi="Tahoma" w:cs="Tahoma"/>
        </w:rPr>
        <w:t xml:space="preserve">do grupy kapitałowej**, w rozumieniu ustawy z dnia 16 lutego 2007r. o ochronie </w:t>
      </w:r>
      <w:r w:rsidRPr="006A3455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6A3455">
        <w:rPr>
          <w:rFonts w:ascii="Tahoma" w:hAnsi="Tahoma" w:cs="Tahoma"/>
        </w:rPr>
        <w:t>pózn</w:t>
      </w:r>
      <w:proofErr w:type="spellEnd"/>
      <w:r w:rsidRPr="006A3455">
        <w:rPr>
          <w:rFonts w:ascii="Tahoma" w:hAnsi="Tahoma" w:cs="Tahoma"/>
        </w:rPr>
        <w:t>. zm.)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należę*  </w:t>
      </w:r>
      <w:r w:rsidRPr="006A3455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6A3455">
        <w:rPr>
          <w:rFonts w:ascii="Tahoma" w:hAnsi="Tahoma" w:cs="Tahoma"/>
        </w:rPr>
        <w:t>pózn</w:t>
      </w:r>
      <w:proofErr w:type="spellEnd"/>
      <w:r w:rsidRPr="006A3455">
        <w:rPr>
          <w:rFonts w:ascii="Tahoma" w:hAnsi="Tahoma" w:cs="Tahoma"/>
        </w:rPr>
        <w:t>. zm.), w której skład wchodzą następujące podmioty: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 xml:space="preserve">( lub lista w załączeniu) 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6A3455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6A3455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>(miejscowość i data )</w:t>
      </w:r>
    </w:p>
    <w:p w:rsidR="00992BDA" w:rsidRPr="006A3455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6A3455">
        <w:rPr>
          <w:rFonts w:ascii="Tahoma" w:hAnsi="Tahoma" w:cs="Tahoma"/>
          <w:sz w:val="16"/>
          <w:szCs w:val="16"/>
        </w:rPr>
        <w:t>nych</w:t>
      </w:r>
      <w:proofErr w:type="spellEnd"/>
      <w:r w:rsidRPr="006A3455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>Oświadczenie wykonawca składa w terminie określonym w punkcie  6.</w:t>
      </w:r>
      <w:r w:rsidR="001B5765" w:rsidRPr="006A3455">
        <w:rPr>
          <w:rFonts w:ascii="Tahoma" w:hAnsi="Tahoma" w:cs="Tahoma"/>
          <w:b/>
          <w:sz w:val="24"/>
          <w:szCs w:val="24"/>
        </w:rPr>
        <w:t>5</w:t>
      </w:r>
      <w:r w:rsidRPr="006A3455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6A3455">
        <w:rPr>
          <w:rFonts w:ascii="Tahoma" w:hAnsi="Tahoma" w:cs="Tahoma"/>
          <w:b/>
          <w:i/>
          <w:iCs/>
          <w:sz w:val="18"/>
          <w:szCs w:val="18"/>
        </w:rPr>
        <w:t>*</w:t>
      </w:r>
      <w:r w:rsidRPr="006A3455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6A3455" w:rsidRDefault="00992BDA" w:rsidP="00B00E42">
      <w:pPr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 w:rsidRPr="006A3455">
        <w:rPr>
          <w:rFonts w:ascii="Tahoma" w:hAnsi="Tahoma" w:cs="Tahoma"/>
          <w:b/>
          <w:sz w:val="18"/>
          <w:szCs w:val="18"/>
        </w:rPr>
        <w:t>**</w:t>
      </w:r>
      <w:r w:rsidRPr="006A3455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6A3455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6A3455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sectPr w:rsidR="00992BDA" w:rsidRPr="006A3455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0E" w:rsidRDefault="0089340E">
      <w:r>
        <w:separator/>
      </w:r>
    </w:p>
    <w:p w:rsidR="0089340E" w:rsidRDefault="0089340E"/>
  </w:endnote>
  <w:endnote w:type="continuationSeparator" w:id="0">
    <w:p w:rsidR="0089340E" w:rsidRDefault="0089340E">
      <w:r>
        <w:continuationSeparator/>
      </w:r>
    </w:p>
    <w:p w:rsidR="0089340E" w:rsidRDefault="0089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88" w:rsidRDefault="007F248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7F2488" w:rsidRPr="00903F91" w:rsidRDefault="007F2488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.272.32.2017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FD4FF5"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7F2488" w:rsidRPr="005505BA" w:rsidRDefault="007F2488" w:rsidP="005E5591">
    <w:pPr>
      <w:shd w:val="clear" w:color="auto" w:fill="FFFFFF"/>
      <w:jc w:val="center"/>
      <w:rPr>
        <w:rFonts w:ascii="Tahoma" w:hAnsi="Tahoma" w:cs="Tahoma"/>
        <w:b/>
        <w:i/>
        <w:sz w:val="18"/>
        <w:szCs w:val="18"/>
      </w:rPr>
    </w:pPr>
    <w:r w:rsidRPr="005505BA">
      <w:rPr>
        <w:rFonts w:ascii="Tahoma" w:hAnsi="Tahoma" w:cs="Tahoma"/>
        <w:b/>
        <w:i/>
        <w:sz w:val="18"/>
        <w:szCs w:val="18"/>
      </w:rPr>
      <w:t>Uzbrojenie terenów inwestycyjnych po byłym terenie FSD w Nysie</w:t>
    </w:r>
  </w:p>
  <w:p w:rsidR="007F2488" w:rsidRDefault="007F24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0E" w:rsidRDefault="0089340E">
      <w:r>
        <w:separator/>
      </w:r>
    </w:p>
    <w:p w:rsidR="0089340E" w:rsidRDefault="0089340E"/>
  </w:footnote>
  <w:footnote w:type="continuationSeparator" w:id="0">
    <w:p w:rsidR="0089340E" w:rsidRDefault="0089340E">
      <w:r>
        <w:continuationSeparator/>
      </w:r>
    </w:p>
    <w:p w:rsidR="0089340E" w:rsidRDefault="0089340E"/>
  </w:footnote>
  <w:footnote w:id="1">
    <w:p w:rsidR="007F2488" w:rsidRPr="00D659AF" w:rsidRDefault="007F2488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7F2488" w:rsidRDefault="007F2488" w:rsidP="00992BDA">
      <w:pPr>
        <w:pStyle w:val="Tekstprzypisudolnego"/>
      </w:pPr>
    </w:p>
  </w:footnote>
  <w:footnote w:id="3">
    <w:p w:rsidR="007F2488" w:rsidRDefault="007F2488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7F2488" w:rsidRDefault="007F2488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88" w:rsidRDefault="007F2488" w:rsidP="0009605E">
    <w:pPr>
      <w:pStyle w:val="Nagwek"/>
      <w:pBdr>
        <w:bottom w:val="single" w:sz="6" w:space="1" w:color="auto"/>
      </w:pBdr>
      <w:jc w:val="center"/>
    </w:pPr>
    <w:r w:rsidRPr="00DE2F15">
      <w:rPr>
        <w:rFonts w:ascii="Calibri" w:hAnsi="Calibri" w:cs="Calibri"/>
        <w:i/>
        <w:iCs/>
        <w:noProof/>
        <w:color w:val="FF0000"/>
        <w:sz w:val="22"/>
        <w:szCs w:val="22"/>
      </w:rPr>
      <w:drawing>
        <wp:inline distT="0" distB="0" distL="0" distR="0">
          <wp:extent cx="5695950" cy="800100"/>
          <wp:effectExtent l="0" t="0" r="0" b="0"/>
          <wp:docPr id="7" name="Obraz 7" descr="RPO+OPO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O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488" w:rsidRDefault="007F2488" w:rsidP="000960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F0EE7DA"/>
    <w:name w:val="WWNum5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3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43"/>
    <w:multiLevelType w:val="multilevel"/>
    <w:tmpl w:val="00000043"/>
    <w:name w:val="WWNum6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68"/>
    <w:multiLevelType w:val="multilevel"/>
    <w:tmpl w:val="00000068"/>
    <w:name w:val="WW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1542FE8"/>
    <w:multiLevelType w:val="hybridMultilevel"/>
    <w:tmpl w:val="31A03C20"/>
    <w:lvl w:ilvl="0" w:tplc="263E9CE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A8B0B58"/>
    <w:multiLevelType w:val="hybridMultilevel"/>
    <w:tmpl w:val="0BFAB0B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5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8F904AA"/>
    <w:multiLevelType w:val="hybridMultilevel"/>
    <w:tmpl w:val="4A4254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3B7358C5"/>
    <w:multiLevelType w:val="hybridMultilevel"/>
    <w:tmpl w:val="8FD8D918"/>
    <w:lvl w:ilvl="0" w:tplc="065C4B10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2E57CEF"/>
    <w:multiLevelType w:val="hybridMultilevel"/>
    <w:tmpl w:val="5C7C6780"/>
    <w:lvl w:ilvl="0" w:tplc="39BA2414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F3202"/>
    <w:multiLevelType w:val="hybridMultilevel"/>
    <w:tmpl w:val="4C084B0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37" w15:restartNumberingAfterBreak="0">
    <w:nsid w:val="527C37CD"/>
    <w:multiLevelType w:val="hybridMultilevel"/>
    <w:tmpl w:val="0B96FBFA"/>
    <w:lvl w:ilvl="0" w:tplc="7B48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5EA28B9"/>
    <w:multiLevelType w:val="hybridMultilevel"/>
    <w:tmpl w:val="FF22534C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0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0A45188"/>
    <w:multiLevelType w:val="multilevel"/>
    <w:tmpl w:val="371468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6B1672B5"/>
    <w:multiLevelType w:val="hybridMultilevel"/>
    <w:tmpl w:val="D5E44C2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20"/>
  </w:num>
  <w:num w:numId="9">
    <w:abstractNumId w:val="40"/>
  </w:num>
  <w:num w:numId="10">
    <w:abstractNumId w:val="28"/>
  </w:num>
  <w:num w:numId="11">
    <w:abstractNumId w:val="51"/>
  </w:num>
  <w:num w:numId="12">
    <w:abstractNumId w:val="44"/>
  </w:num>
  <w:num w:numId="13">
    <w:abstractNumId w:val="36"/>
  </w:num>
  <w:num w:numId="14">
    <w:abstractNumId w:val="24"/>
  </w:num>
  <w:num w:numId="15">
    <w:abstractNumId w:val="50"/>
  </w:num>
  <w:num w:numId="16">
    <w:abstractNumId w:val="34"/>
  </w:num>
  <w:num w:numId="17">
    <w:abstractNumId w:val="22"/>
  </w:num>
  <w:num w:numId="18">
    <w:abstractNumId w:val="31"/>
  </w:num>
  <w:num w:numId="19">
    <w:abstractNumId w:val="26"/>
  </w:num>
  <w:num w:numId="20">
    <w:abstractNumId w:val="30"/>
  </w:num>
  <w:num w:numId="21">
    <w:abstractNumId w:val="42"/>
  </w:num>
  <w:num w:numId="22">
    <w:abstractNumId w:val="46"/>
  </w:num>
  <w:num w:numId="23">
    <w:abstractNumId w:val="41"/>
  </w:num>
  <w:num w:numId="24">
    <w:abstractNumId w:val="29"/>
  </w:num>
  <w:num w:numId="25">
    <w:abstractNumId w:val="25"/>
  </w:num>
  <w:num w:numId="26">
    <w:abstractNumId w:val="21"/>
  </w:num>
  <w:num w:numId="27">
    <w:abstractNumId w:val="43"/>
  </w:num>
  <w:num w:numId="28">
    <w:abstractNumId w:val="19"/>
  </w:num>
  <w:num w:numId="29">
    <w:abstractNumId w:val="17"/>
  </w:num>
  <w:num w:numId="30">
    <w:abstractNumId w:val="18"/>
  </w:num>
  <w:num w:numId="31">
    <w:abstractNumId w:val="47"/>
  </w:num>
  <w:num w:numId="32">
    <w:abstractNumId w:val="48"/>
  </w:num>
  <w:num w:numId="33">
    <w:abstractNumId w:val="33"/>
  </w:num>
  <w:num w:numId="34">
    <w:abstractNumId w:val="38"/>
  </w:num>
  <w:num w:numId="35">
    <w:abstractNumId w:val="32"/>
  </w:num>
  <w:num w:numId="36">
    <w:abstractNumId w:val="23"/>
  </w:num>
  <w:num w:numId="37">
    <w:abstractNumId w:val="3"/>
  </w:num>
  <w:num w:numId="38">
    <w:abstractNumId w:val="5"/>
  </w:num>
  <w:num w:numId="39">
    <w:abstractNumId w:val="37"/>
  </w:num>
  <w:num w:numId="40">
    <w:abstractNumId w:val="16"/>
  </w:num>
  <w:num w:numId="41">
    <w:abstractNumId w:val="14"/>
  </w:num>
  <w:num w:numId="42">
    <w:abstractNumId w:val="45"/>
  </w:num>
  <w:num w:numId="43">
    <w:abstractNumId w:val="27"/>
  </w:num>
  <w:num w:numId="44">
    <w:abstractNumId w:val="49"/>
  </w:num>
  <w:num w:numId="45">
    <w:abstractNumId w:val="39"/>
  </w:num>
  <w:num w:numId="46">
    <w:abstractNumId w:val="13"/>
  </w:num>
  <w:num w:numId="47">
    <w:abstractNumId w:val="35"/>
  </w:num>
  <w:num w:numId="4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3D1C"/>
    <w:rsid w:val="000716F7"/>
    <w:rsid w:val="000773CD"/>
    <w:rsid w:val="00082A6B"/>
    <w:rsid w:val="000871CB"/>
    <w:rsid w:val="0008774A"/>
    <w:rsid w:val="0009251F"/>
    <w:rsid w:val="0009605E"/>
    <w:rsid w:val="000A5C9D"/>
    <w:rsid w:val="000B742C"/>
    <w:rsid w:val="000D5E84"/>
    <w:rsid w:val="000E2D2B"/>
    <w:rsid w:val="000E7B26"/>
    <w:rsid w:val="000F05C3"/>
    <w:rsid w:val="000F3495"/>
    <w:rsid w:val="000F4F02"/>
    <w:rsid w:val="001001F8"/>
    <w:rsid w:val="00103293"/>
    <w:rsid w:val="00113F3E"/>
    <w:rsid w:val="001243EB"/>
    <w:rsid w:val="001401E9"/>
    <w:rsid w:val="0014142C"/>
    <w:rsid w:val="001415E7"/>
    <w:rsid w:val="00154B56"/>
    <w:rsid w:val="001560B9"/>
    <w:rsid w:val="001701DF"/>
    <w:rsid w:val="00175D6F"/>
    <w:rsid w:val="001779AF"/>
    <w:rsid w:val="00182743"/>
    <w:rsid w:val="00184940"/>
    <w:rsid w:val="00193BEA"/>
    <w:rsid w:val="001953D5"/>
    <w:rsid w:val="00196A1B"/>
    <w:rsid w:val="001A3612"/>
    <w:rsid w:val="001B2B4C"/>
    <w:rsid w:val="001B5765"/>
    <w:rsid w:val="001B7D86"/>
    <w:rsid w:val="001F6392"/>
    <w:rsid w:val="002072E5"/>
    <w:rsid w:val="00210FEB"/>
    <w:rsid w:val="00225E8E"/>
    <w:rsid w:val="00230EB8"/>
    <w:rsid w:val="002470CD"/>
    <w:rsid w:val="00263F33"/>
    <w:rsid w:val="0027456B"/>
    <w:rsid w:val="00275871"/>
    <w:rsid w:val="00276068"/>
    <w:rsid w:val="00291682"/>
    <w:rsid w:val="0029470D"/>
    <w:rsid w:val="00296D5E"/>
    <w:rsid w:val="002A0FDF"/>
    <w:rsid w:val="002A38DB"/>
    <w:rsid w:val="002A72A3"/>
    <w:rsid w:val="002A7836"/>
    <w:rsid w:val="002A7D14"/>
    <w:rsid w:val="002B1B55"/>
    <w:rsid w:val="002B3F31"/>
    <w:rsid w:val="002C2705"/>
    <w:rsid w:val="002D3246"/>
    <w:rsid w:val="002D7957"/>
    <w:rsid w:val="002E0327"/>
    <w:rsid w:val="002E70FE"/>
    <w:rsid w:val="002F0F88"/>
    <w:rsid w:val="002F5A55"/>
    <w:rsid w:val="00303B57"/>
    <w:rsid w:val="003045CF"/>
    <w:rsid w:val="00306E7E"/>
    <w:rsid w:val="00307947"/>
    <w:rsid w:val="00314307"/>
    <w:rsid w:val="00316A29"/>
    <w:rsid w:val="00325EB7"/>
    <w:rsid w:val="003265CE"/>
    <w:rsid w:val="00345863"/>
    <w:rsid w:val="00350E2B"/>
    <w:rsid w:val="00351830"/>
    <w:rsid w:val="003555B9"/>
    <w:rsid w:val="00355E1F"/>
    <w:rsid w:val="00362857"/>
    <w:rsid w:val="00362AE8"/>
    <w:rsid w:val="0036575E"/>
    <w:rsid w:val="00383C0B"/>
    <w:rsid w:val="0038550F"/>
    <w:rsid w:val="003879F4"/>
    <w:rsid w:val="003B04F2"/>
    <w:rsid w:val="003B5923"/>
    <w:rsid w:val="003C07A9"/>
    <w:rsid w:val="003E56ED"/>
    <w:rsid w:val="003E57B2"/>
    <w:rsid w:val="003F1165"/>
    <w:rsid w:val="003F3ABB"/>
    <w:rsid w:val="003F7CE1"/>
    <w:rsid w:val="004029EE"/>
    <w:rsid w:val="0041107F"/>
    <w:rsid w:val="00416FF0"/>
    <w:rsid w:val="0042232C"/>
    <w:rsid w:val="00424344"/>
    <w:rsid w:val="00425E4A"/>
    <w:rsid w:val="0042708E"/>
    <w:rsid w:val="00430E77"/>
    <w:rsid w:val="00433C9E"/>
    <w:rsid w:val="004371CE"/>
    <w:rsid w:val="00447491"/>
    <w:rsid w:val="00456AEC"/>
    <w:rsid w:val="00475718"/>
    <w:rsid w:val="004818C2"/>
    <w:rsid w:val="00482B04"/>
    <w:rsid w:val="00494ED1"/>
    <w:rsid w:val="004A2061"/>
    <w:rsid w:val="004A3FCD"/>
    <w:rsid w:val="004D2017"/>
    <w:rsid w:val="004D208B"/>
    <w:rsid w:val="004D6ED2"/>
    <w:rsid w:val="004D7EA2"/>
    <w:rsid w:val="004E18F2"/>
    <w:rsid w:val="004E50E0"/>
    <w:rsid w:val="004F3156"/>
    <w:rsid w:val="004F6CD0"/>
    <w:rsid w:val="005006E3"/>
    <w:rsid w:val="00502992"/>
    <w:rsid w:val="00507388"/>
    <w:rsid w:val="00512BA2"/>
    <w:rsid w:val="0053376A"/>
    <w:rsid w:val="00541B95"/>
    <w:rsid w:val="005505BA"/>
    <w:rsid w:val="00552197"/>
    <w:rsid w:val="005523BD"/>
    <w:rsid w:val="0055372B"/>
    <w:rsid w:val="0055747B"/>
    <w:rsid w:val="0056010B"/>
    <w:rsid w:val="00563D57"/>
    <w:rsid w:val="005734B5"/>
    <w:rsid w:val="0058344B"/>
    <w:rsid w:val="00583AAF"/>
    <w:rsid w:val="005963E8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0E3"/>
    <w:rsid w:val="005D16B2"/>
    <w:rsid w:val="005D57D7"/>
    <w:rsid w:val="005D7571"/>
    <w:rsid w:val="005E5591"/>
    <w:rsid w:val="005E59F5"/>
    <w:rsid w:val="005F418D"/>
    <w:rsid w:val="005F793D"/>
    <w:rsid w:val="006032FC"/>
    <w:rsid w:val="006210BF"/>
    <w:rsid w:val="0063147A"/>
    <w:rsid w:val="00641E49"/>
    <w:rsid w:val="00642EA8"/>
    <w:rsid w:val="00650699"/>
    <w:rsid w:val="00651747"/>
    <w:rsid w:val="00652335"/>
    <w:rsid w:val="00662636"/>
    <w:rsid w:val="00665331"/>
    <w:rsid w:val="00670EDD"/>
    <w:rsid w:val="00693391"/>
    <w:rsid w:val="00695061"/>
    <w:rsid w:val="006A1E30"/>
    <w:rsid w:val="006A3455"/>
    <w:rsid w:val="006A50E5"/>
    <w:rsid w:val="006B78EA"/>
    <w:rsid w:val="006B7A49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0B30"/>
    <w:rsid w:val="00713552"/>
    <w:rsid w:val="0072413F"/>
    <w:rsid w:val="007257CE"/>
    <w:rsid w:val="0073089F"/>
    <w:rsid w:val="00751292"/>
    <w:rsid w:val="00753954"/>
    <w:rsid w:val="00754546"/>
    <w:rsid w:val="0076060C"/>
    <w:rsid w:val="007678BA"/>
    <w:rsid w:val="00774E73"/>
    <w:rsid w:val="007875CD"/>
    <w:rsid w:val="007916EE"/>
    <w:rsid w:val="00791C63"/>
    <w:rsid w:val="0079782B"/>
    <w:rsid w:val="007B045B"/>
    <w:rsid w:val="007B0A11"/>
    <w:rsid w:val="007B799C"/>
    <w:rsid w:val="007C021C"/>
    <w:rsid w:val="007D5EA0"/>
    <w:rsid w:val="007E2D85"/>
    <w:rsid w:val="007F0E6F"/>
    <w:rsid w:val="007F2488"/>
    <w:rsid w:val="007F2539"/>
    <w:rsid w:val="007F6C36"/>
    <w:rsid w:val="007F6F31"/>
    <w:rsid w:val="00807901"/>
    <w:rsid w:val="00814108"/>
    <w:rsid w:val="00816163"/>
    <w:rsid w:val="008166F3"/>
    <w:rsid w:val="00820091"/>
    <w:rsid w:val="00821FD4"/>
    <w:rsid w:val="0083179D"/>
    <w:rsid w:val="00831E95"/>
    <w:rsid w:val="0083223B"/>
    <w:rsid w:val="008349CC"/>
    <w:rsid w:val="008414E1"/>
    <w:rsid w:val="00842FA9"/>
    <w:rsid w:val="00844917"/>
    <w:rsid w:val="0085138D"/>
    <w:rsid w:val="008614F9"/>
    <w:rsid w:val="008670B0"/>
    <w:rsid w:val="008778CA"/>
    <w:rsid w:val="00882A30"/>
    <w:rsid w:val="00883317"/>
    <w:rsid w:val="0088388C"/>
    <w:rsid w:val="0089340E"/>
    <w:rsid w:val="008B2785"/>
    <w:rsid w:val="008B4072"/>
    <w:rsid w:val="008B5427"/>
    <w:rsid w:val="008B76C2"/>
    <w:rsid w:val="008D5869"/>
    <w:rsid w:val="008E04BC"/>
    <w:rsid w:val="008E75EA"/>
    <w:rsid w:val="0090059B"/>
    <w:rsid w:val="00902355"/>
    <w:rsid w:val="00903F91"/>
    <w:rsid w:val="00914A9F"/>
    <w:rsid w:val="00931F5A"/>
    <w:rsid w:val="00941E31"/>
    <w:rsid w:val="00945B42"/>
    <w:rsid w:val="009514DB"/>
    <w:rsid w:val="009635DC"/>
    <w:rsid w:val="00975D2D"/>
    <w:rsid w:val="009865D5"/>
    <w:rsid w:val="0099067F"/>
    <w:rsid w:val="00992BDA"/>
    <w:rsid w:val="009A03D7"/>
    <w:rsid w:val="009A2E09"/>
    <w:rsid w:val="009A58C6"/>
    <w:rsid w:val="009A6E45"/>
    <w:rsid w:val="009B1B9E"/>
    <w:rsid w:val="009B7CF0"/>
    <w:rsid w:val="009C57EC"/>
    <w:rsid w:val="009C74F9"/>
    <w:rsid w:val="009D203B"/>
    <w:rsid w:val="009D2C9C"/>
    <w:rsid w:val="009D4871"/>
    <w:rsid w:val="009F0EF0"/>
    <w:rsid w:val="009F66E7"/>
    <w:rsid w:val="00A03215"/>
    <w:rsid w:val="00A119E6"/>
    <w:rsid w:val="00A22CA2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715AF"/>
    <w:rsid w:val="00A75C4C"/>
    <w:rsid w:val="00A8259A"/>
    <w:rsid w:val="00A8446D"/>
    <w:rsid w:val="00A85413"/>
    <w:rsid w:val="00A92102"/>
    <w:rsid w:val="00A94899"/>
    <w:rsid w:val="00A972C7"/>
    <w:rsid w:val="00AB4C41"/>
    <w:rsid w:val="00AD3099"/>
    <w:rsid w:val="00AE52C1"/>
    <w:rsid w:val="00AE7CF1"/>
    <w:rsid w:val="00B00E42"/>
    <w:rsid w:val="00B06633"/>
    <w:rsid w:val="00B163DE"/>
    <w:rsid w:val="00B3201A"/>
    <w:rsid w:val="00B33C64"/>
    <w:rsid w:val="00B35D37"/>
    <w:rsid w:val="00B36D17"/>
    <w:rsid w:val="00B4680A"/>
    <w:rsid w:val="00B62782"/>
    <w:rsid w:val="00B643AF"/>
    <w:rsid w:val="00B64CE4"/>
    <w:rsid w:val="00B72813"/>
    <w:rsid w:val="00B72E84"/>
    <w:rsid w:val="00B75B84"/>
    <w:rsid w:val="00B82509"/>
    <w:rsid w:val="00B92C0F"/>
    <w:rsid w:val="00B94274"/>
    <w:rsid w:val="00B95348"/>
    <w:rsid w:val="00BA222D"/>
    <w:rsid w:val="00BC41FA"/>
    <w:rsid w:val="00BC6560"/>
    <w:rsid w:val="00BD181A"/>
    <w:rsid w:val="00BD4894"/>
    <w:rsid w:val="00BD6F94"/>
    <w:rsid w:val="00BD7045"/>
    <w:rsid w:val="00BE412B"/>
    <w:rsid w:val="00BF1524"/>
    <w:rsid w:val="00BF7571"/>
    <w:rsid w:val="00C01903"/>
    <w:rsid w:val="00C044D1"/>
    <w:rsid w:val="00C04A4A"/>
    <w:rsid w:val="00C05372"/>
    <w:rsid w:val="00C060F0"/>
    <w:rsid w:val="00C175F9"/>
    <w:rsid w:val="00C17ECE"/>
    <w:rsid w:val="00C2798D"/>
    <w:rsid w:val="00C5092B"/>
    <w:rsid w:val="00C54362"/>
    <w:rsid w:val="00C57A73"/>
    <w:rsid w:val="00C62622"/>
    <w:rsid w:val="00C661A0"/>
    <w:rsid w:val="00C66508"/>
    <w:rsid w:val="00C724A4"/>
    <w:rsid w:val="00C758CA"/>
    <w:rsid w:val="00C838E3"/>
    <w:rsid w:val="00C91AC5"/>
    <w:rsid w:val="00CA353E"/>
    <w:rsid w:val="00CA5C40"/>
    <w:rsid w:val="00CA64AB"/>
    <w:rsid w:val="00CA7A8E"/>
    <w:rsid w:val="00CB0A58"/>
    <w:rsid w:val="00CB0EFE"/>
    <w:rsid w:val="00CC00B2"/>
    <w:rsid w:val="00CC5E1F"/>
    <w:rsid w:val="00CD6349"/>
    <w:rsid w:val="00CE08F1"/>
    <w:rsid w:val="00CE2125"/>
    <w:rsid w:val="00CE2376"/>
    <w:rsid w:val="00CE2ABF"/>
    <w:rsid w:val="00CF03AE"/>
    <w:rsid w:val="00CF13A4"/>
    <w:rsid w:val="00D01C63"/>
    <w:rsid w:val="00D130D9"/>
    <w:rsid w:val="00D1413E"/>
    <w:rsid w:val="00D21A1F"/>
    <w:rsid w:val="00D239F9"/>
    <w:rsid w:val="00D3607C"/>
    <w:rsid w:val="00D51203"/>
    <w:rsid w:val="00D84570"/>
    <w:rsid w:val="00D8565C"/>
    <w:rsid w:val="00D859AE"/>
    <w:rsid w:val="00D86681"/>
    <w:rsid w:val="00D92713"/>
    <w:rsid w:val="00D979AB"/>
    <w:rsid w:val="00DB6426"/>
    <w:rsid w:val="00DB7A8A"/>
    <w:rsid w:val="00DC514E"/>
    <w:rsid w:val="00DC6234"/>
    <w:rsid w:val="00DD00FE"/>
    <w:rsid w:val="00DD429B"/>
    <w:rsid w:val="00DD79B3"/>
    <w:rsid w:val="00DE6456"/>
    <w:rsid w:val="00DF043C"/>
    <w:rsid w:val="00DF1E68"/>
    <w:rsid w:val="00DF32A1"/>
    <w:rsid w:val="00DF5498"/>
    <w:rsid w:val="00DF6177"/>
    <w:rsid w:val="00E004A5"/>
    <w:rsid w:val="00E0350C"/>
    <w:rsid w:val="00E059DF"/>
    <w:rsid w:val="00E11EB9"/>
    <w:rsid w:val="00E1416D"/>
    <w:rsid w:val="00E20D5C"/>
    <w:rsid w:val="00E2573C"/>
    <w:rsid w:val="00E25DB9"/>
    <w:rsid w:val="00E60677"/>
    <w:rsid w:val="00E6232B"/>
    <w:rsid w:val="00E94F96"/>
    <w:rsid w:val="00EA498F"/>
    <w:rsid w:val="00EA6E0C"/>
    <w:rsid w:val="00EB6195"/>
    <w:rsid w:val="00EC0EFE"/>
    <w:rsid w:val="00ED657A"/>
    <w:rsid w:val="00ED780F"/>
    <w:rsid w:val="00EE0B46"/>
    <w:rsid w:val="00EE0E70"/>
    <w:rsid w:val="00EE7932"/>
    <w:rsid w:val="00EF20D7"/>
    <w:rsid w:val="00EF7492"/>
    <w:rsid w:val="00F01826"/>
    <w:rsid w:val="00F22308"/>
    <w:rsid w:val="00F27651"/>
    <w:rsid w:val="00F44662"/>
    <w:rsid w:val="00F53603"/>
    <w:rsid w:val="00F574A0"/>
    <w:rsid w:val="00F6713A"/>
    <w:rsid w:val="00F71F1D"/>
    <w:rsid w:val="00F77325"/>
    <w:rsid w:val="00F80950"/>
    <w:rsid w:val="00F919A1"/>
    <w:rsid w:val="00F97B0E"/>
    <w:rsid w:val="00FA1BB9"/>
    <w:rsid w:val="00FB4371"/>
    <w:rsid w:val="00FB701C"/>
    <w:rsid w:val="00FC5CD5"/>
    <w:rsid w:val="00FD4684"/>
    <w:rsid w:val="00FD4FF5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CF15F2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paragraph" w:styleId="Tytu0">
    <w:name w:val="Title"/>
    <w:basedOn w:val="Normalny"/>
    <w:link w:val="TytuZnak"/>
    <w:uiPriority w:val="99"/>
    <w:qFormat/>
    <w:rsid w:val="0053376A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53376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2470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F04E-AD91-4912-B0DA-589E258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20463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4</cp:revision>
  <cp:lastPrinted>2017-08-10T12:30:00Z</cp:lastPrinted>
  <dcterms:created xsi:type="dcterms:W3CDTF">2017-08-10T12:57:00Z</dcterms:created>
  <dcterms:modified xsi:type="dcterms:W3CDTF">2017-08-10T13:18:00Z</dcterms:modified>
</cp:coreProperties>
</file>